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9B" w:rsidRDefault="00250A9B">
      <w:pPr>
        <w:spacing w:before="100"/>
        <w:ind w:left="3903"/>
      </w:pPr>
    </w:p>
    <w:p w:rsidR="00E2020E" w:rsidRPr="00E2020E" w:rsidRDefault="00E2020E" w:rsidP="00E2020E">
      <w:pPr>
        <w:autoSpaceDE w:val="0"/>
        <w:autoSpaceDN w:val="0"/>
        <w:adjustRightInd w:val="0"/>
        <w:rPr>
          <w:rFonts w:asciiTheme="majorHAnsi" w:hAnsiTheme="majorHAnsi" w:cstheme="minorHAnsi"/>
          <w:b/>
          <w:spacing w:val="-1"/>
          <w:sz w:val="4"/>
          <w:szCs w:val="24"/>
        </w:rPr>
      </w:pPr>
    </w:p>
    <w:tbl>
      <w:tblPr>
        <w:tblStyle w:val="TableGrid2"/>
        <w:tblpPr w:leftFromText="180" w:rightFromText="180" w:vertAnchor="text" w:horzAnchor="margin" w:tblpXSpec="center" w:tblpY="-303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2256"/>
        <w:gridCol w:w="2796"/>
        <w:gridCol w:w="1971"/>
        <w:gridCol w:w="1917"/>
      </w:tblGrid>
      <w:tr w:rsidR="00BD0664" w:rsidRPr="00BD0664" w:rsidTr="00BD0664">
        <w:trPr>
          <w:trHeight w:val="845"/>
        </w:trPr>
        <w:tc>
          <w:tcPr>
            <w:tcW w:w="1913" w:type="dxa"/>
            <w:vAlign w:val="center"/>
          </w:tcPr>
          <w:p w:rsidR="00BD0664" w:rsidRPr="00BD0664" w:rsidRDefault="00BD0664" w:rsidP="00BD066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n-SG" w:bidi="ta-IN"/>
              </w:rPr>
            </w:pPr>
            <w:r w:rsidRPr="00BD0664">
              <w:rPr>
                <w:noProof/>
              </w:rPr>
              <w:drawing>
                <wp:inline distT="0" distB="0" distL="0" distR="0" wp14:anchorId="0E4219C0" wp14:editId="18E28C94">
                  <wp:extent cx="1078173" cy="470848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30" cy="47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Align w:val="center"/>
          </w:tcPr>
          <w:p w:rsidR="00BD0664" w:rsidRPr="00BD0664" w:rsidRDefault="00BD0664" w:rsidP="00BD066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n-SG" w:bidi="ta-IN"/>
              </w:rPr>
            </w:pPr>
            <w:r w:rsidRPr="00BD0664">
              <w:rPr>
                <w:rFonts w:eastAsia="Times New Roman" w:cstheme="minorHAnsi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637DB96" wp14:editId="67EFF0D1">
                  <wp:extent cx="1287475" cy="566422"/>
                  <wp:effectExtent l="0" t="0" r="8255" b="5080"/>
                  <wp:docPr id="2" name="Picture 2" descr="C:\Users\asus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26" cy="56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BD0664" w:rsidRPr="00BD0664" w:rsidRDefault="00BD0664" w:rsidP="00BD0664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0664">
              <w:rPr>
                <w:rFonts w:eastAsia="Times New Roman" w:cstheme="minorHAnsi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7AF66E45" wp14:editId="5AF13FEE">
                  <wp:extent cx="1631290" cy="61474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54" cy="6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BD0664" w:rsidRPr="00BD0664" w:rsidRDefault="00BD0664" w:rsidP="00BD066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n-SG" w:bidi="ta-IN"/>
              </w:rPr>
            </w:pPr>
            <w:r w:rsidRPr="00BD0664">
              <w:rPr>
                <w:noProof/>
              </w:rPr>
              <w:drawing>
                <wp:inline distT="0" distB="0" distL="0" distR="0" wp14:anchorId="742E78D5" wp14:editId="35DE6862">
                  <wp:extent cx="777322" cy="6005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16" cy="602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vAlign w:val="center"/>
          </w:tcPr>
          <w:p w:rsidR="00BD0664" w:rsidRPr="00BD0664" w:rsidRDefault="00BD0664" w:rsidP="00BD066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n-SG" w:bidi="ta-IN"/>
              </w:rPr>
            </w:pPr>
            <w:r w:rsidRPr="00BD0664">
              <w:rPr>
                <w:noProof/>
              </w:rPr>
              <w:drawing>
                <wp:inline distT="0" distB="0" distL="0" distR="0" wp14:anchorId="30574BBF" wp14:editId="2001B78E">
                  <wp:extent cx="648335" cy="6000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F0D" w:rsidRPr="005C1F0D" w:rsidRDefault="00FA3E5D" w:rsidP="00F04F1E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/>
          <w:sz w:val="32"/>
          <w:szCs w:val="24"/>
          <w:lang w:val="en-SG" w:eastAsia="en-IN" w:bidi="ta-IN"/>
        </w:rPr>
      </w:pPr>
      <w:r w:rsidRPr="005C1F0D">
        <w:rPr>
          <w:rFonts w:asciiTheme="majorHAnsi" w:hAnsiTheme="majorHAnsi" w:cstheme="minorHAnsi"/>
          <w:b/>
          <w:spacing w:val="-1"/>
          <w:sz w:val="32"/>
          <w:szCs w:val="24"/>
        </w:rPr>
        <w:t>R</w:t>
      </w:r>
      <w:r w:rsidRPr="005C1F0D">
        <w:rPr>
          <w:rFonts w:asciiTheme="majorHAnsi" w:hAnsiTheme="majorHAnsi" w:cstheme="minorHAnsi"/>
          <w:b/>
          <w:sz w:val="32"/>
          <w:szCs w:val="24"/>
        </w:rPr>
        <w:t>e</w:t>
      </w:r>
      <w:r w:rsidRPr="005C1F0D">
        <w:rPr>
          <w:rFonts w:asciiTheme="majorHAnsi" w:hAnsiTheme="majorHAnsi" w:cstheme="minorHAnsi"/>
          <w:b/>
          <w:spacing w:val="1"/>
          <w:sz w:val="32"/>
          <w:szCs w:val="24"/>
        </w:rPr>
        <w:t>g</w:t>
      </w:r>
      <w:r w:rsidRPr="005C1F0D">
        <w:rPr>
          <w:rFonts w:asciiTheme="majorHAnsi" w:hAnsiTheme="majorHAnsi" w:cstheme="minorHAnsi"/>
          <w:b/>
          <w:spacing w:val="-1"/>
          <w:sz w:val="32"/>
          <w:szCs w:val="24"/>
        </w:rPr>
        <w:t>i</w:t>
      </w:r>
      <w:r w:rsidRPr="005C1F0D">
        <w:rPr>
          <w:rFonts w:asciiTheme="majorHAnsi" w:hAnsiTheme="majorHAnsi" w:cstheme="minorHAnsi"/>
          <w:b/>
          <w:spacing w:val="1"/>
          <w:sz w:val="32"/>
          <w:szCs w:val="24"/>
        </w:rPr>
        <w:t>s</w:t>
      </w:r>
      <w:r w:rsidRPr="005C1F0D">
        <w:rPr>
          <w:rFonts w:asciiTheme="majorHAnsi" w:hAnsiTheme="majorHAnsi" w:cstheme="minorHAnsi"/>
          <w:b/>
          <w:sz w:val="32"/>
          <w:szCs w:val="24"/>
        </w:rPr>
        <w:t>t</w:t>
      </w:r>
      <w:r w:rsidRPr="005C1F0D">
        <w:rPr>
          <w:rFonts w:asciiTheme="majorHAnsi" w:hAnsiTheme="majorHAnsi" w:cstheme="minorHAnsi"/>
          <w:b/>
          <w:spacing w:val="-2"/>
          <w:sz w:val="32"/>
          <w:szCs w:val="24"/>
        </w:rPr>
        <w:t>r</w:t>
      </w:r>
      <w:r w:rsidRPr="005C1F0D">
        <w:rPr>
          <w:rFonts w:asciiTheme="majorHAnsi" w:hAnsiTheme="majorHAnsi" w:cstheme="minorHAnsi"/>
          <w:b/>
          <w:spacing w:val="1"/>
          <w:sz w:val="32"/>
          <w:szCs w:val="24"/>
        </w:rPr>
        <w:t>a</w:t>
      </w:r>
      <w:r w:rsidRPr="005C1F0D">
        <w:rPr>
          <w:rFonts w:asciiTheme="majorHAnsi" w:hAnsiTheme="majorHAnsi" w:cstheme="minorHAnsi"/>
          <w:b/>
          <w:spacing w:val="-2"/>
          <w:sz w:val="32"/>
          <w:szCs w:val="24"/>
        </w:rPr>
        <w:t>t</w:t>
      </w:r>
      <w:r w:rsidRPr="005C1F0D">
        <w:rPr>
          <w:rFonts w:asciiTheme="majorHAnsi" w:hAnsiTheme="majorHAnsi" w:cstheme="minorHAnsi"/>
          <w:b/>
          <w:spacing w:val="1"/>
          <w:sz w:val="32"/>
          <w:szCs w:val="24"/>
        </w:rPr>
        <w:t>io</w:t>
      </w:r>
      <w:r w:rsidRPr="005C1F0D">
        <w:rPr>
          <w:rFonts w:asciiTheme="majorHAnsi" w:hAnsiTheme="majorHAnsi" w:cstheme="minorHAnsi"/>
          <w:b/>
          <w:sz w:val="32"/>
          <w:szCs w:val="24"/>
        </w:rPr>
        <w:t xml:space="preserve">n </w:t>
      </w:r>
      <w:r w:rsidRPr="005C1F0D">
        <w:rPr>
          <w:rFonts w:asciiTheme="majorHAnsi" w:hAnsiTheme="majorHAnsi" w:cstheme="minorHAnsi"/>
          <w:b/>
          <w:spacing w:val="-1"/>
          <w:sz w:val="32"/>
          <w:szCs w:val="24"/>
        </w:rPr>
        <w:t xml:space="preserve">Form for </w:t>
      </w:r>
      <w:r w:rsidR="005C1F0D" w:rsidRPr="005C1F0D">
        <w:rPr>
          <w:rFonts w:asciiTheme="majorHAnsi" w:hAnsiTheme="majorHAnsi" w:cstheme="minorHAnsi"/>
          <w:b/>
          <w:spacing w:val="-1"/>
          <w:sz w:val="32"/>
          <w:szCs w:val="24"/>
        </w:rPr>
        <w:t>Smart Food Culinary Challenge</w:t>
      </w:r>
    </w:p>
    <w:p w:rsidR="00250A9B" w:rsidRPr="005C1F0D" w:rsidRDefault="00250A9B" w:rsidP="005C1F0D">
      <w:pPr>
        <w:spacing w:line="300" w:lineRule="exact"/>
        <w:ind w:left="1336" w:right="2097"/>
        <w:jc w:val="center"/>
        <w:rPr>
          <w:rFonts w:asciiTheme="minorHAnsi" w:hAnsiTheme="minorHAnsi" w:cstheme="minorHAnsi"/>
          <w:sz w:val="24"/>
          <w:szCs w:val="24"/>
        </w:rPr>
      </w:pPr>
    </w:p>
    <w:p w:rsidR="00434C35" w:rsidRPr="00EC45B5" w:rsidRDefault="00434C35" w:rsidP="00434C35">
      <w:pPr>
        <w:tabs>
          <w:tab w:val="left" w:pos="10420"/>
        </w:tabs>
        <w:spacing w:line="396" w:lineRule="auto"/>
        <w:ind w:right="87"/>
        <w:rPr>
          <w:rFonts w:asciiTheme="minorHAnsi" w:hAnsiTheme="minorHAnsi" w:cstheme="minorHAnsi"/>
          <w:sz w:val="4"/>
          <w:szCs w:val="24"/>
        </w:rPr>
      </w:pPr>
    </w:p>
    <w:p w:rsidR="00434C35" w:rsidRDefault="00AF5B5C" w:rsidP="00434C35">
      <w:pPr>
        <w:tabs>
          <w:tab w:val="left" w:pos="10420"/>
        </w:tabs>
        <w:spacing w:line="396" w:lineRule="auto"/>
        <w:ind w:right="87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047" style="position:absolute;margin-left:189.3pt;margin-top:36.3pt;width:393.3pt;height:0;z-index:-251661824;mso-position-horizontal-relative:page" coordorigin="3786,726" coordsize="7866,0">
            <v:shape id="_x0000_s1048" style="position:absolute;left:3786;top:726;width:7866;height:0" coordorigin="3786,726" coordsize="7866,0" path="m3786,726r7866,e" filled="f" strokeweight=".5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sz w:val="24"/>
          <w:szCs w:val="24"/>
        </w:rPr>
        <w:pict>
          <v:group id="_x0000_s1045" style="position:absolute;margin-left:190pt;margin-top:60.55pt;width:393.3pt;height:0;z-index:-251660800;mso-position-horizontal-relative:page" coordorigin="3800,1211" coordsize="7866,0">
            <v:shape id="_x0000_s1046" style="position:absolute;left:3800;top:1211;width:7866;height:0" coordorigin="3800,1211" coordsize="7866,0" path="m3800,1211r7866,e" filled="f" strokeweight=".5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sz w:val="24"/>
          <w:szCs w:val="24"/>
        </w:rPr>
        <w:pict>
          <v:group id="_x0000_s1043" style="position:absolute;margin-left:190.65pt;margin-top:82.8pt;width:393.3pt;height:0;z-index:-251659776;mso-position-horizontal-relative:page" coordorigin="3813,1656" coordsize="7866,0">
            <v:shape id="_x0000_s1044" style="position:absolute;left:3813;top:1656;width:7866;height:0" coordorigin="3813,1656" coordsize="7866,0" path="m3813,1656r7866,e" filled="f" strokeweight=".5pt">
              <v:path arrowok="t"/>
            </v:shape>
            <w10:wrap anchorx="page"/>
          </v:group>
        </w:pict>
      </w:r>
      <w:r w:rsidR="00FA3E5D" w:rsidRPr="005C1F0D">
        <w:rPr>
          <w:rFonts w:asciiTheme="minorHAnsi" w:hAnsiTheme="minorHAnsi" w:cstheme="minorHAnsi"/>
          <w:b/>
          <w:sz w:val="24"/>
          <w:szCs w:val="24"/>
        </w:rPr>
        <w:t>N</w:t>
      </w:r>
      <w:r w:rsidR="00FA3E5D" w:rsidRPr="005C1F0D">
        <w:rPr>
          <w:rFonts w:asciiTheme="minorHAnsi" w:hAnsiTheme="minorHAnsi" w:cstheme="minorHAnsi"/>
          <w:b/>
          <w:spacing w:val="2"/>
          <w:sz w:val="24"/>
          <w:szCs w:val="24"/>
        </w:rPr>
        <w:t>a</w:t>
      </w:r>
      <w:r w:rsidR="00FA3E5D" w:rsidRPr="005C1F0D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="00FA3E5D" w:rsidRPr="005C1F0D">
        <w:rPr>
          <w:rFonts w:asciiTheme="minorHAnsi" w:hAnsiTheme="minorHAnsi" w:cstheme="minorHAnsi"/>
          <w:b/>
          <w:sz w:val="24"/>
          <w:szCs w:val="24"/>
        </w:rPr>
        <w:t>e</w:t>
      </w:r>
      <w:r w:rsidR="00FA3E5D" w:rsidRPr="005C1F0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A3E5D" w:rsidRPr="005C1F0D">
        <w:rPr>
          <w:rFonts w:asciiTheme="minorHAnsi" w:hAnsiTheme="minorHAnsi" w:cstheme="minorHAnsi"/>
          <w:b/>
          <w:sz w:val="24"/>
          <w:szCs w:val="24"/>
        </w:rPr>
        <w:t>of</w:t>
      </w:r>
      <w:r w:rsidR="00FA3E5D" w:rsidRPr="005C1F0D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="00FA3E5D" w:rsidRPr="005C1F0D">
        <w:rPr>
          <w:rFonts w:asciiTheme="minorHAnsi" w:hAnsiTheme="minorHAnsi" w:cstheme="minorHAnsi"/>
          <w:b/>
          <w:sz w:val="24"/>
          <w:szCs w:val="24"/>
        </w:rPr>
        <w:t>the</w:t>
      </w:r>
      <w:r w:rsidR="00FA3E5D" w:rsidRPr="005C1F0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E2020E" w:rsidRPr="005C1F0D">
        <w:rPr>
          <w:rFonts w:asciiTheme="minorHAnsi" w:hAnsiTheme="minorHAnsi" w:cstheme="minorHAnsi"/>
          <w:b/>
          <w:sz w:val="24"/>
          <w:szCs w:val="24"/>
        </w:rPr>
        <w:t>Colleg</w:t>
      </w:r>
      <w:r w:rsidR="00E2020E" w:rsidRPr="005C1F0D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="00E2020E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  <w:r w:rsidR="00FA3E5D" w:rsidRPr="005C1F0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FA3E5D" w:rsidRPr="005C1F0D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="00E2020E">
        <w:rPr>
          <w:rFonts w:asciiTheme="minorHAnsi" w:hAnsiTheme="minorHAnsi" w:cstheme="minorHAnsi"/>
          <w:b/>
          <w:spacing w:val="29"/>
          <w:sz w:val="24"/>
          <w:szCs w:val="24"/>
        </w:rPr>
        <w:t xml:space="preserve">   </w:t>
      </w:r>
      <w:r w:rsidR="00FA3E5D" w:rsidRPr="005C1F0D">
        <w:rPr>
          <w:rFonts w:asciiTheme="minorHAnsi" w:hAnsiTheme="minorHAnsi" w:cstheme="minorHAnsi"/>
          <w:b/>
          <w:sz w:val="24"/>
          <w:szCs w:val="24"/>
          <w:u w:val="single" w:color="000000"/>
        </w:rPr>
        <w:tab/>
      </w:r>
    </w:p>
    <w:p w:rsidR="00250A9B" w:rsidRPr="00EC45B5" w:rsidRDefault="00FA3E5D" w:rsidP="00434C35">
      <w:pPr>
        <w:tabs>
          <w:tab w:val="left" w:pos="10420"/>
        </w:tabs>
        <w:spacing w:line="396" w:lineRule="auto"/>
        <w:ind w:right="87"/>
        <w:rPr>
          <w:rFonts w:asciiTheme="minorHAnsi" w:hAnsiTheme="minorHAnsi" w:cstheme="minorHAnsi"/>
          <w:b/>
          <w:sz w:val="24"/>
          <w:szCs w:val="24"/>
        </w:rPr>
      </w:pPr>
      <w:r w:rsidRPr="005C1F0D">
        <w:rPr>
          <w:rFonts w:asciiTheme="minorHAnsi" w:hAnsiTheme="minorHAnsi" w:cstheme="minorHAnsi"/>
          <w:b/>
          <w:sz w:val="24"/>
          <w:szCs w:val="24"/>
        </w:rPr>
        <w:t xml:space="preserve"> Ad</w:t>
      </w:r>
      <w:r w:rsidRPr="005C1F0D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5C1F0D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5C1F0D">
        <w:rPr>
          <w:rFonts w:asciiTheme="minorHAnsi" w:hAnsiTheme="minorHAnsi" w:cstheme="minorHAnsi"/>
          <w:b/>
          <w:sz w:val="24"/>
          <w:szCs w:val="24"/>
        </w:rPr>
        <w:t>ss</w:t>
      </w:r>
      <w:r w:rsidR="005C1F0D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5C1F0D">
        <w:rPr>
          <w:rFonts w:asciiTheme="minorHAnsi" w:hAnsiTheme="minorHAnsi" w:cstheme="minorHAnsi"/>
          <w:b/>
          <w:sz w:val="24"/>
          <w:szCs w:val="24"/>
        </w:rPr>
        <w:t>:</w:t>
      </w:r>
      <w:r w:rsidR="00EC45B5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5C1F0D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5C1F0D">
        <w:rPr>
          <w:rFonts w:asciiTheme="minorHAnsi" w:hAnsiTheme="minorHAnsi" w:cstheme="minorHAnsi"/>
          <w:b/>
          <w:sz w:val="24"/>
          <w:szCs w:val="24"/>
        </w:rPr>
        <w:tab/>
      </w:r>
    </w:p>
    <w:p w:rsidR="00250A9B" w:rsidRPr="005C1F0D" w:rsidRDefault="00250A9B">
      <w:pPr>
        <w:spacing w:before="8" w:line="120" w:lineRule="exact"/>
        <w:rPr>
          <w:rFonts w:asciiTheme="minorHAnsi" w:hAnsiTheme="minorHAnsi" w:cstheme="minorHAnsi"/>
          <w:sz w:val="24"/>
          <w:szCs w:val="24"/>
        </w:rPr>
      </w:pPr>
    </w:p>
    <w:p w:rsidR="00250A9B" w:rsidRPr="005C1F0D" w:rsidRDefault="00250A9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250A9B" w:rsidRPr="005C1F0D" w:rsidRDefault="00250A9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250A9B" w:rsidRPr="005C1F0D" w:rsidRDefault="00250A9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250A9B" w:rsidRPr="005C1F0D" w:rsidRDefault="00250A9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250A9B" w:rsidRPr="005C1F0D" w:rsidRDefault="00AF5B5C" w:rsidP="00434C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041" style="position:absolute;margin-left:189.95pt;margin-top:14.2pt;width:393.3pt;height:0;z-index:-251658752;mso-position-horizontal-relative:page" coordorigin="3799,284" coordsize="7866,0">
            <v:shape id="_x0000_s1042" style="position:absolute;left:3799;top:284;width:7866;height:0" coordorigin="3799,284" coordsize="7866,0" path="m3799,284r7866,e" filled="f" strokeweight=".5pt">
              <v:path arrowok="t"/>
            </v:shape>
            <w10:wrap anchorx="page"/>
          </v:group>
        </w:pict>
      </w:r>
      <w:r w:rsidR="00FA3E5D" w:rsidRPr="005C1F0D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="00FA3E5D" w:rsidRPr="005C1F0D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="00FA3E5D" w:rsidRPr="005C1F0D">
        <w:rPr>
          <w:rFonts w:asciiTheme="minorHAnsi" w:hAnsiTheme="minorHAnsi" w:cstheme="minorHAnsi"/>
          <w:b/>
          <w:sz w:val="24"/>
          <w:szCs w:val="24"/>
        </w:rPr>
        <w:t>o</w:t>
      </w:r>
      <w:r w:rsidR="00FA3E5D" w:rsidRPr="005C1F0D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="00FA3E5D" w:rsidRPr="005C1F0D">
        <w:rPr>
          <w:rFonts w:asciiTheme="minorHAnsi" w:hAnsiTheme="minorHAnsi" w:cstheme="minorHAnsi"/>
          <w:b/>
          <w:sz w:val="24"/>
          <w:szCs w:val="24"/>
        </w:rPr>
        <w:t>e</w:t>
      </w:r>
      <w:r w:rsidR="00FA3E5D" w:rsidRPr="005C1F0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A3E5D" w:rsidRPr="005C1F0D">
        <w:rPr>
          <w:rFonts w:asciiTheme="minorHAnsi" w:hAnsiTheme="minorHAnsi" w:cstheme="minorHAnsi"/>
          <w:b/>
          <w:sz w:val="24"/>
          <w:szCs w:val="24"/>
        </w:rPr>
        <w:t>N</w:t>
      </w:r>
      <w:r w:rsidR="00FA3E5D" w:rsidRPr="005C1F0D">
        <w:rPr>
          <w:rFonts w:asciiTheme="minorHAnsi" w:hAnsiTheme="minorHAnsi" w:cstheme="minorHAnsi"/>
          <w:b/>
          <w:spacing w:val="3"/>
          <w:sz w:val="24"/>
          <w:szCs w:val="24"/>
        </w:rPr>
        <w:t>u</w:t>
      </w:r>
      <w:r w:rsidR="00FA3E5D" w:rsidRPr="005C1F0D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="00FA3E5D" w:rsidRPr="005C1F0D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="00FA3E5D" w:rsidRPr="005C1F0D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="00FA3E5D" w:rsidRPr="005C1F0D">
        <w:rPr>
          <w:rFonts w:asciiTheme="minorHAnsi" w:hAnsiTheme="minorHAnsi" w:cstheme="minorHAnsi"/>
          <w:b/>
          <w:spacing w:val="1"/>
          <w:sz w:val="24"/>
          <w:szCs w:val="24"/>
        </w:rPr>
        <w:t>r</w:t>
      </w:r>
      <w:r w:rsidR="005C1F0D">
        <w:rPr>
          <w:rFonts w:asciiTheme="minorHAnsi" w:hAnsiTheme="minorHAnsi" w:cstheme="minorHAnsi"/>
          <w:b/>
          <w:spacing w:val="1"/>
          <w:sz w:val="24"/>
          <w:szCs w:val="24"/>
        </w:rPr>
        <w:t xml:space="preserve">         </w:t>
      </w:r>
      <w:r w:rsidR="00FA3E5D" w:rsidRPr="005C1F0D">
        <w:rPr>
          <w:rFonts w:asciiTheme="minorHAnsi" w:hAnsiTheme="minorHAnsi" w:cstheme="minorHAnsi"/>
          <w:b/>
          <w:sz w:val="24"/>
          <w:szCs w:val="24"/>
        </w:rPr>
        <w:t>:</w:t>
      </w:r>
    </w:p>
    <w:p w:rsidR="00250A9B" w:rsidRPr="005C1F0D" w:rsidRDefault="00250A9B">
      <w:pPr>
        <w:spacing w:before="10" w:line="100" w:lineRule="exact"/>
        <w:rPr>
          <w:rFonts w:asciiTheme="minorHAnsi" w:hAnsiTheme="minorHAnsi" w:cstheme="minorHAnsi"/>
          <w:sz w:val="24"/>
          <w:szCs w:val="24"/>
        </w:rPr>
      </w:pPr>
    </w:p>
    <w:p w:rsidR="00250A9B" w:rsidRPr="005C1F0D" w:rsidRDefault="00250A9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34C35" w:rsidRPr="00EC45B5" w:rsidRDefault="00434C35" w:rsidP="00434C35">
      <w:pPr>
        <w:rPr>
          <w:rFonts w:asciiTheme="minorHAnsi" w:hAnsiTheme="minorHAnsi" w:cstheme="minorHAnsi"/>
          <w:sz w:val="12"/>
          <w:szCs w:val="24"/>
        </w:rPr>
      </w:pPr>
    </w:p>
    <w:p w:rsidR="00250A9B" w:rsidRPr="005C1F0D" w:rsidRDefault="00FA3E5D" w:rsidP="00434C35">
      <w:pPr>
        <w:rPr>
          <w:rFonts w:asciiTheme="minorHAnsi" w:hAnsiTheme="minorHAnsi" w:cstheme="minorHAnsi"/>
          <w:sz w:val="24"/>
          <w:szCs w:val="24"/>
        </w:rPr>
      </w:pPr>
      <w:r w:rsidRPr="005C1F0D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5C1F0D">
        <w:rPr>
          <w:rFonts w:asciiTheme="minorHAnsi" w:hAnsiTheme="minorHAnsi" w:cstheme="minorHAnsi"/>
          <w:b/>
          <w:sz w:val="24"/>
          <w:szCs w:val="24"/>
        </w:rPr>
        <w:t>lea</w:t>
      </w:r>
      <w:r w:rsidRPr="005C1F0D">
        <w:rPr>
          <w:rFonts w:asciiTheme="minorHAnsi" w:hAnsiTheme="minorHAnsi" w:cstheme="minorHAnsi"/>
          <w:b/>
          <w:spacing w:val="2"/>
          <w:sz w:val="24"/>
          <w:szCs w:val="24"/>
        </w:rPr>
        <w:t>s</w:t>
      </w:r>
      <w:r w:rsidRPr="005C1F0D">
        <w:rPr>
          <w:rFonts w:asciiTheme="minorHAnsi" w:hAnsiTheme="minorHAnsi" w:cstheme="minorHAnsi"/>
          <w:b/>
          <w:sz w:val="24"/>
          <w:szCs w:val="24"/>
        </w:rPr>
        <w:t>e</w:t>
      </w:r>
      <w:r w:rsidRPr="005C1F0D">
        <w:rPr>
          <w:rFonts w:asciiTheme="minorHAnsi" w:hAnsiTheme="minorHAnsi" w:cstheme="minorHAnsi"/>
          <w:b/>
          <w:spacing w:val="54"/>
          <w:sz w:val="24"/>
          <w:szCs w:val="24"/>
        </w:rPr>
        <w:t xml:space="preserve"> </w:t>
      </w:r>
      <w:r w:rsidR="00EC45B5">
        <w:rPr>
          <w:rFonts w:asciiTheme="minorHAnsi" w:hAnsiTheme="minorHAnsi" w:cstheme="minorHAnsi"/>
          <w:b/>
          <w:sz w:val="24"/>
          <w:szCs w:val="24"/>
        </w:rPr>
        <w:t>p</w:t>
      </w:r>
      <w:r w:rsidRPr="005C1F0D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5C1F0D">
        <w:rPr>
          <w:rFonts w:asciiTheme="minorHAnsi" w:hAnsiTheme="minorHAnsi" w:cstheme="minorHAnsi"/>
          <w:b/>
          <w:sz w:val="24"/>
          <w:szCs w:val="24"/>
        </w:rPr>
        <w:t>ovi</w:t>
      </w:r>
      <w:r w:rsidRPr="005C1F0D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5C1F0D">
        <w:rPr>
          <w:rFonts w:asciiTheme="minorHAnsi" w:hAnsiTheme="minorHAnsi" w:cstheme="minorHAnsi"/>
          <w:b/>
          <w:sz w:val="24"/>
          <w:szCs w:val="24"/>
        </w:rPr>
        <w:t>e</w:t>
      </w:r>
      <w:r w:rsidRPr="005C1F0D">
        <w:rPr>
          <w:rFonts w:asciiTheme="minorHAnsi" w:hAnsiTheme="minorHAnsi" w:cstheme="minorHAnsi"/>
          <w:b/>
          <w:spacing w:val="52"/>
          <w:sz w:val="24"/>
          <w:szCs w:val="24"/>
        </w:rPr>
        <w:t xml:space="preserve"> </w:t>
      </w:r>
      <w:r w:rsidRPr="005C1F0D">
        <w:rPr>
          <w:rFonts w:asciiTheme="minorHAnsi" w:hAnsiTheme="minorHAnsi" w:cstheme="minorHAnsi"/>
          <w:b/>
          <w:sz w:val="24"/>
          <w:szCs w:val="24"/>
        </w:rPr>
        <w:t>the</w:t>
      </w:r>
      <w:r w:rsidRPr="005C1F0D">
        <w:rPr>
          <w:rFonts w:asciiTheme="minorHAnsi" w:hAnsiTheme="minorHAnsi" w:cstheme="minorHAnsi"/>
          <w:b/>
          <w:spacing w:val="54"/>
          <w:sz w:val="24"/>
          <w:szCs w:val="24"/>
        </w:rPr>
        <w:t xml:space="preserve"> </w:t>
      </w:r>
      <w:r w:rsidR="00EC45B5">
        <w:rPr>
          <w:rFonts w:asciiTheme="minorHAnsi" w:hAnsiTheme="minorHAnsi" w:cstheme="minorHAnsi"/>
          <w:b/>
          <w:sz w:val="24"/>
          <w:szCs w:val="24"/>
        </w:rPr>
        <w:t>n</w:t>
      </w:r>
      <w:r w:rsidRPr="005C1F0D">
        <w:rPr>
          <w:rFonts w:asciiTheme="minorHAnsi" w:hAnsiTheme="minorHAnsi" w:cstheme="minorHAnsi"/>
          <w:b/>
          <w:spacing w:val="2"/>
          <w:sz w:val="24"/>
          <w:szCs w:val="24"/>
        </w:rPr>
        <w:t>a</w:t>
      </w:r>
      <w:r w:rsidRPr="005C1F0D">
        <w:rPr>
          <w:rFonts w:asciiTheme="minorHAnsi" w:hAnsiTheme="minorHAnsi" w:cstheme="minorHAnsi"/>
          <w:b/>
          <w:spacing w:val="-1"/>
          <w:sz w:val="24"/>
          <w:szCs w:val="24"/>
        </w:rPr>
        <w:t>m</w:t>
      </w:r>
      <w:r w:rsidRPr="005C1F0D">
        <w:rPr>
          <w:rFonts w:asciiTheme="minorHAnsi" w:hAnsiTheme="minorHAnsi" w:cstheme="minorHAnsi"/>
          <w:b/>
          <w:sz w:val="24"/>
          <w:szCs w:val="24"/>
        </w:rPr>
        <w:t>e</w:t>
      </w:r>
      <w:r w:rsidRPr="005C1F0D">
        <w:rPr>
          <w:rFonts w:asciiTheme="minorHAnsi" w:hAnsiTheme="minorHAnsi" w:cstheme="minorHAnsi"/>
          <w:b/>
          <w:spacing w:val="52"/>
          <w:sz w:val="24"/>
          <w:szCs w:val="24"/>
        </w:rPr>
        <w:t xml:space="preserve"> </w:t>
      </w:r>
      <w:r w:rsidR="00434C35" w:rsidRPr="00434C35">
        <w:rPr>
          <w:rFonts w:asciiTheme="minorHAnsi" w:hAnsiTheme="minorHAnsi" w:cstheme="minorHAnsi"/>
          <w:b/>
          <w:sz w:val="24"/>
          <w:szCs w:val="24"/>
        </w:rPr>
        <w:t xml:space="preserve">and details </w:t>
      </w:r>
      <w:r w:rsidRPr="005C1F0D">
        <w:rPr>
          <w:rFonts w:asciiTheme="minorHAnsi" w:hAnsiTheme="minorHAnsi" w:cstheme="minorHAnsi"/>
          <w:b/>
          <w:sz w:val="24"/>
          <w:szCs w:val="24"/>
        </w:rPr>
        <w:t>of</w:t>
      </w:r>
      <w:r w:rsidRPr="005C1F0D">
        <w:rPr>
          <w:rFonts w:asciiTheme="minorHAnsi" w:hAnsiTheme="minorHAnsi" w:cstheme="minorHAnsi"/>
          <w:b/>
          <w:spacing w:val="54"/>
          <w:sz w:val="24"/>
          <w:szCs w:val="24"/>
        </w:rPr>
        <w:t xml:space="preserve"> </w:t>
      </w:r>
      <w:r w:rsidRPr="005C1F0D">
        <w:rPr>
          <w:rFonts w:asciiTheme="minorHAnsi" w:hAnsiTheme="minorHAnsi" w:cstheme="minorHAnsi"/>
          <w:b/>
          <w:sz w:val="24"/>
          <w:szCs w:val="24"/>
        </w:rPr>
        <w:t>the</w:t>
      </w:r>
      <w:r w:rsidRPr="005C1F0D">
        <w:rPr>
          <w:rFonts w:asciiTheme="minorHAnsi" w:hAnsiTheme="minorHAnsi" w:cstheme="minorHAnsi"/>
          <w:b/>
          <w:spacing w:val="54"/>
          <w:sz w:val="24"/>
          <w:szCs w:val="24"/>
        </w:rPr>
        <w:t xml:space="preserve"> </w:t>
      </w:r>
      <w:r w:rsidR="00EC45B5">
        <w:rPr>
          <w:rFonts w:asciiTheme="minorHAnsi" w:hAnsiTheme="minorHAnsi" w:cstheme="minorHAnsi"/>
          <w:b/>
          <w:spacing w:val="1"/>
          <w:sz w:val="24"/>
          <w:szCs w:val="24"/>
        </w:rPr>
        <w:t>s</w:t>
      </w:r>
      <w:r w:rsidRPr="005C1F0D">
        <w:rPr>
          <w:rFonts w:asciiTheme="minorHAnsi" w:hAnsiTheme="minorHAnsi" w:cstheme="minorHAnsi"/>
          <w:b/>
          <w:sz w:val="24"/>
          <w:szCs w:val="24"/>
        </w:rPr>
        <w:t>tu</w:t>
      </w:r>
      <w:r w:rsidRPr="005C1F0D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5C1F0D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5C1F0D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5C1F0D">
        <w:rPr>
          <w:rFonts w:asciiTheme="minorHAnsi" w:hAnsiTheme="minorHAnsi" w:cstheme="minorHAnsi"/>
          <w:b/>
          <w:sz w:val="24"/>
          <w:szCs w:val="24"/>
        </w:rPr>
        <w:t>t</w:t>
      </w:r>
      <w:r w:rsidRPr="005C1F0D">
        <w:rPr>
          <w:rFonts w:asciiTheme="minorHAnsi" w:hAnsiTheme="minorHAnsi" w:cstheme="minorHAnsi"/>
          <w:b/>
          <w:spacing w:val="54"/>
          <w:sz w:val="24"/>
          <w:szCs w:val="24"/>
        </w:rPr>
        <w:t xml:space="preserve"> </w:t>
      </w:r>
      <w:r w:rsidR="00EC45B5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5C1F0D">
        <w:rPr>
          <w:rFonts w:asciiTheme="minorHAnsi" w:hAnsiTheme="minorHAnsi" w:cstheme="minorHAnsi"/>
          <w:b/>
          <w:sz w:val="24"/>
          <w:szCs w:val="24"/>
        </w:rPr>
        <w:t>a</w:t>
      </w:r>
      <w:r w:rsidRPr="005C1F0D">
        <w:rPr>
          <w:rFonts w:asciiTheme="minorHAnsi" w:hAnsiTheme="minorHAnsi" w:cstheme="minorHAnsi"/>
          <w:b/>
          <w:spacing w:val="1"/>
          <w:sz w:val="24"/>
          <w:szCs w:val="24"/>
        </w:rPr>
        <w:t>r</w:t>
      </w:r>
      <w:r w:rsidRPr="005C1F0D">
        <w:rPr>
          <w:rFonts w:asciiTheme="minorHAnsi" w:hAnsiTheme="minorHAnsi" w:cstheme="minorHAnsi"/>
          <w:b/>
          <w:sz w:val="24"/>
          <w:szCs w:val="24"/>
        </w:rPr>
        <w:t>ti</w:t>
      </w:r>
      <w:r w:rsidRPr="005C1F0D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5C1F0D">
        <w:rPr>
          <w:rFonts w:asciiTheme="minorHAnsi" w:hAnsiTheme="minorHAnsi" w:cstheme="minorHAnsi"/>
          <w:b/>
          <w:sz w:val="24"/>
          <w:szCs w:val="24"/>
        </w:rPr>
        <w:t>i</w:t>
      </w:r>
      <w:r w:rsidRPr="005C1F0D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5C1F0D">
        <w:rPr>
          <w:rFonts w:asciiTheme="minorHAnsi" w:hAnsiTheme="minorHAnsi" w:cstheme="minorHAnsi"/>
          <w:b/>
          <w:sz w:val="24"/>
          <w:szCs w:val="24"/>
        </w:rPr>
        <w:t>a</w:t>
      </w:r>
      <w:r w:rsidRPr="005C1F0D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5C1F0D">
        <w:rPr>
          <w:rFonts w:asciiTheme="minorHAnsi" w:hAnsiTheme="minorHAnsi" w:cstheme="minorHAnsi"/>
          <w:b/>
          <w:sz w:val="24"/>
          <w:szCs w:val="24"/>
        </w:rPr>
        <w:t>ts</w:t>
      </w:r>
      <w:r w:rsidR="00F04F1E">
        <w:rPr>
          <w:rFonts w:asciiTheme="minorHAnsi" w:hAnsiTheme="minorHAnsi" w:cstheme="minorHAnsi"/>
          <w:b/>
          <w:spacing w:val="52"/>
          <w:sz w:val="24"/>
          <w:szCs w:val="24"/>
        </w:rPr>
        <w:t>:</w:t>
      </w:r>
    </w:p>
    <w:p w:rsidR="00250A9B" w:rsidRPr="005C1F0D" w:rsidRDefault="00250A9B">
      <w:pPr>
        <w:spacing w:before="5" w:line="18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10807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3835"/>
        <w:gridCol w:w="2835"/>
        <w:gridCol w:w="3435"/>
      </w:tblGrid>
      <w:tr w:rsidR="00434C35" w:rsidRPr="005C1F0D" w:rsidTr="00E2020E">
        <w:trPr>
          <w:trHeight w:hRule="exact" w:val="451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F0D" w:rsidRPr="005C1F0D" w:rsidRDefault="005C1F0D" w:rsidP="00E2020E">
            <w:pPr>
              <w:spacing w:line="26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l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. No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F0D" w:rsidRPr="005C1F0D" w:rsidRDefault="005C1F0D" w:rsidP="00E2020E">
            <w:pPr>
              <w:spacing w:line="26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F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u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ll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5C1F0D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>a</w:t>
            </w:r>
            <w:r w:rsidRPr="005C1F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m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S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tu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 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r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ti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p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(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s)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F0D" w:rsidRPr="005C1F0D" w:rsidRDefault="005C1F0D" w:rsidP="00E2020E">
            <w:pPr>
              <w:ind w:left="847" w:right="8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Mobile No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F0D" w:rsidRPr="005C1F0D" w:rsidRDefault="005C1F0D" w:rsidP="00E2020E">
            <w:pPr>
              <w:ind w:left="847" w:right="8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Email I.D</w:t>
            </w:r>
          </w:p>
        </w:tc>
      </w:tr>
      <w:tr w:rsidR="00434C35" w:rsidRPr="005C1F0D" w:rsidTr="00F04F1E">
        <w:trPr>
          <w:trHeight w:hRule="exact" w:val="1184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F0D" w:rsidRPr="005C1F0D" w:rsidRDefault="005C1F0D" w:rsidP="00434C3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F0D" w:rsidRPr="005C1F0D" w:rsidRDefault="005C1F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F0D" w:rsidRPr="005C1F0D" w:rsidRDefault="005C1F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F0D" w:rsidRPr="005C1F0D" w:rsidRDefault="005C1F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C35" w:rsidRPr="005C1F0D" w:rsidTr="00F04F1E">
        <w:trPr>
          <w:trHeight w:hRule="exact" w:val="1134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F0D" w:rsidRPr="005C1F0D" w:rsidRDefault="005C1F0D" w:rsidP="00434C3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F0D" w:rsidRPr="005C1F0D" w:rsidRDefault="005C1F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F0D" w:rsidRPr="005C1F0D" w:rsidRDefault="005C1F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F0D" w:rsidRPr="005C1F0D" w:rsidRDefault="005C1F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45B5" w:rsidRDefault="00EC45B5" w:rsidP="00EC45B5">
      <w:pPr>
        <w:spacing w:line="260" w:lineRule="exact"/>
        <w:ind w:left="182" w:right="4511"/>
        <w:jc w:val="center"/>
        <w:rPr>
          <w:rFonts w:asciiTheme="minorHAnsi" w:hAnsiTheme="minorHAnsi" w:cstheme="minorHAnsi"/>
          <w:sz w:val="24"/>
          <w:szCs w:val="24"/>
        </w:rPr>
      </w:pPr>
    </w:p>
    <w:p w:rsidR="00EC45B5" w:rsidRPr="005C1F0D" w:rsidRDefault="00EC45B5" w:rsidP="00F04F1E">
      <w:pPr>
        <w:spacing w:line="260" w:lineRule="exact"/>
        <w:ind w:left="-426" w:right="2283"/>
        <w:rPr>
          <w:rFonts w:asciiTheme="minorHAnsi" w:hAnsiTheme="minorHAnsi" w:cstheme="minorHAnsi"/>
          <w:sz w:val="24"/>
          <w:szCs w:val="24"/>
        </w:rPr>
      </w:pPr>
      <w:r w:rsidRPr="005C1F0D">
        <w:rPr>
          <w:rFonts w:asciiTheme="minorHAnsi" w:hAnsiTheme="minorHAnsi" w:cstheme="minorHAnsi"/>
          <w:b/>
          <w:spacing w:val="-3"/>
          <w:position w:val="-1"/>
          <w:sz w:val="24"/>
          <w:szCs w:val="24"/>
        </w:rPr>
        <w:t>Please</w:t>
      </w:r>
      <w:r w:rsidRPr="005C1F0D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 xml:space="preserve"> </w:t>
      </w:r>
      <w:r w:rsidRPr="005C1F0D">
        <w:rPr>
          <w:rFonts w:asciiTheme="minorHAnsi" w:hAnsiTheme="minorHAnsi" w:cstheme="minorHAnsi"/>
          <w:b/>
          <w:spacing w:val="-3"/>
          <w:position w:val="-1"/>
          <w:sz w:val="24"/>
          <w:szCs w:val="24"/>
        </w:rPr>
        <w:t>p</w:t>
      </w:r>
      <w:r w:rsidRPr="005C1F0D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>r</w:t>
      </w:r>
      <w:r w:rsidRPr="005C1F0D">
        <w:rPr>
          <w:rFonts w:asciiTheme="minorHAnsi" w:hAnsiTheme="minorHAnsi" w:cstheme="minorHAnsi"/>
          <w:b/>
          <w:position w:val="-1"/>
          <w:sz w:val="24"/>
          <w:szCs w:val="24"/>
        </w:rPr>
        <w:t>ovi</w:t>
      </w:r>
      <w:r w:rsidRPr="005C1F0D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d</w:t>
      </w:r>
      <w:r w:rsidRPr="005C1F0D">
        <w:rPr>
          <w:rFonts w:asciiTheme="minorHAnsi" w:hAnsiTheme="minorHAnsi" w:cstheme="minorHAnsi"/>
          <w:b/>
          <w:position w:val="-1"/>
          <w:sz w:val="24"/>
          <w:szCs w:val="24"/>
        </w:rPr>
        <w:t>e</w:t>
      </w:r>
      <w:r w:rsidRPr="005C1F0D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 xml:space="preserve"> </w:t>
      </w:r>
      <w:r w:rsidRPr="005C1F0D">
        <w:rPr>
          <w:rFonts w:asciiTheme="minorHAnsi" w:hAnsiTheme="minorHAnsi" w:cstheme="minorHAnsi"/>
          <w:b/>
          <w:position w:val="-1"/>
          <w:sz w:val="24"/>
          <w:szCs w:val="24"/>
        </w:rPr>
        <w:t xml:space="preserve">your </w:t>
      </w:r>
      <w:r w:rsidRPr="005C1F0D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ar</w:t>
      </w:r>
      <w:r w:rsidRPr="005C1F0D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>r</w:t>
      </w:r>
      <w:r w:rsidRPr="005C1F0D">
        <w:rPr>
          <w:rFonts w:asciiTheme="minorHAnsi" w:hAnsiTheme="minorHAnsi" w:cstheme="minorHAnsi"/>
          <w:b/>
          <w:position w:val="-1"/>
          <w:sz w:val="24"/>
          <w:szCs w:val="24"/>
        </w:rPr>
        <w:t>ival</w:t>
      </w:r>
      <w:r w:rsidRPr="005C1F0D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 xml:space="preserve"> </w:t>
      </w:r>
      <w:r w:rsidRPr="005C1F0D">
        <w:rPr>
          <w:rFonts w:asciiTheme="minorHAnsi" w:hAnsiTheme="minorHAnsi" w:cstheme="minorHAnsi"/>
          <w:b/>
          <w:position w:val="-1"/>
          <w:sz w:val="24"/>
          <w:szCs w:val="24"/>
        </w:rPr>
        <w:t>a</w:t>
      </w:r>
      <w:r w:rsidRPr="005C1F0D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n</w:t>
      </w:r>
      <w:r w:rsidRPr="005C1F0D">
        <w:rPr>
          <w:rFonts w:asciiTheme="minorHAnsi" w:hAnsiTheme="minorHAnsi" w:cstheme="minorHAnsi"/>
          <w:b/>
          <w:position w:val="-1"/>
          <w:sz w:val="24"/>
          <w:szCs w:val="24"/>
        </w:rPr>
        <w:t>d</w:t>
      </w:r>
      <w:r w:rsidRPr="005C1F0D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 xml:space="preserve"> </w:t>
      </w:r>
      <w:r w:rsidRPr="005C1F0D">
        <w:rPr>
          <w:rFonts w:asciiTheme="minorHAnsi" w:hAnsiTheme="minorHAnsi" w:cstheme="minorHAnsi"/>
          <w:b/>
          <w:position w:val="-1"/>
          <w:sz w:val="24"/>
          <w:szCs w:val="24"/>
        </w:rPr>
        <w:t>d</w:t>
      </w:r>
      <w:r w:rsidRPr="005C1F0D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>e</w:t>
      </w:r>
      <w:r w:rsidRPr="005C1F0D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p</w:t>
      </w:r>
      <w:r w:rsidRPr="005C1F0D">
        <w:rPr>
          <w:rFonts w:asciiTheme="minorHAnsi" w:hAnsiTheme="minorHAnsi" w:cstheme="minorHAnsi"/>
          <w:b/>
          <w:position w:val="-1"/>
          <w:sz w:val="24"/>
          <w:szCs w:val="24"/>
        </w:rPr>
        <w:t>a</w:t>
      </w:r>
      <w:r w:rsidRPr="005C1F0D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>r</w:t>
      </w:r>
      <w:r w:rsidRPr="005C1F0D">
        <w:rPr>
          <w:rFonts w:asciiTheme="minorHAnsi" w:hAnsiTheme="minorHAnsi" w:cstheme="minorHAnsi"/>
          <w:b/>
          <w:position w:val="-1"/>
          <w:sz w:val="24"/>
          <w:szCs w:val="24"/>
        </w:rPr>
        <w:t>ture</w:t>
      </w:r>
      <w:r w:rsidRPr="005C1F0D">
        <w:rPr>
          <w:rFonts w:asciiTheme="minorHAnsi" w:hAnsiTheme="minorHAnsi" w:cstheme="minorHAnsi"/>
          <w:b/>
          <w:spacing w:val="-2"/>
          <w:position w:val="-1"/>
          <w:sz w:val="24"/>
          <w:szCs w:val="24"/>
        </w:rPr>
        <w:t xml:space="preserve"> </w:t>
      </w:r>
      <w:r w:rsidRPr="005C1F0D">
        <w:rPr>
          <w:rFonts w:asciiTheme="minorHAnsi" w:hAnsiTheme="minorHAnsi" w:cstheme="minorHAnsi"/>
          <w:b/>
          <w:position w:val="-1"/>
          <w:sz w:val="24"/>
          <w:szCs w:val="24"/>
        </w:rPr>
        <w:t>d</w:t>
      </w:r>
      <w:r w:rsidRPr="005C1F0D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e</w:t>
      </w:r>
      <w:r w:rsidR="00F04F1E">
        <w:rPr>
          <w:rFonts w:asciiTheme="minorHAnsi" w:hAnsiTheme="minorHAnsi" w:cstheme="minorHAnsi"/>
          <w:b/>
          <w:position w:val="-1"/>
          <w:sz w:val="24"/>
          <w:szCs w:val="24"/>
        </w:rPr>
        <w:t>tails</w:t>
      </w:r>
      <w:r>
        <w:rPr>
          <w:rFonts w:asciiTheme="minorHAnsi" w:hAnsiTheme="minorHAnsi" w:cstheme="minorHAnsi"/>
          <w:b/>
          <w:position w:val="-1"/>
          <w:sz w:val="24"/>
          <w:szCs w:val="24"/>
        </w:rPr>
        <w:t xml:space="preserve"> </w:t>
      </w:r>
      <w:r w:rsidR="00F04F1E">
        <w:rPr>
          <w:rFonts w:asciiTheme="minorHAnsi" w:hAnsiTheme="minorHAnsi" w:cstheme="minorHAnsi"/>
          <w:b/>
          <w:position w:val="-1"/>
          <w:sz w:val="24"/>
          <w:szCs w:val="24"/>
        </w:rPr>
        <w:t xml:space="preserve">*(Outstation </w:t>
      </w:r>
      <w:r w:rsidR="00F04F1E" w:rsidRPr="00F04F1E">
        <w:rPr>
          <w:rFonts w:asciiTheme="minorHAnsi" w:hAnsiTheme="minorHAnsi" w:cstheme="minorHAnsi"/>
          <w:b/>
          <w:position w:val="-1"/>
          <w:sz w:val="24"/>
          <w:szCs w:val="24"/>
        </w:rPr>
        <w:t>Participants)</w:t>
      </w:r>
      <w:r w:rsidR="00F04F1E">
        <w:rPr>
          <w:rFonts w:asciiTheme="minorHAnsi" w:hAnsiTheme="minorHAnsi" w:cstheme="minorHAnsi"/>
          <w:b/>
          <w:position w:val="-1"/>
          <w:sz w:val="24"/>
          <w:szCs w:val="24"/>
        </w:rPr>
        <w:t>:</w:t>
      </w:r>
      <w:r>
        <w:rPr>
          <w:rFonts w:asciiTheme="minorHAnsi" w:hAnsiTheme="minorHAnsi" w:cstheme="minorHAnsi"/>
          <w:b/>
          <w:position w:val="-1"/>
          <w:sz w:val="24"/>
          <w:szCs w:val="24"/>
        </w:rPr>
        <w:t xml:space="preserve">                             </w:t>
      </w:r>
    </w:p>
    <w:p w:rsidR="00EC45B5" w:rsidRPr="005C1F0D" w:rsidRDefault="00EC45B5" w:rsidP="00EC45B5">
      <w:pPr>
        <w:spacing w:line="100" w:lineRule="exact"/>
        <w:rPr>
          <w:rFonts w:asciiTheme="minorHAnsi" w:hAnsiTheme="minorHAnsi" w:cstheme="minorHAnsi"/>
          <w:sz w:val="24"/>
          <w:szCs w:val="24"/>
        </w:rPr>
      </w:pPr>
    </w:p>
    <w:p w:rsidR="00EC45B5" w:rsidRPr="005C1F0D" w:rsidRDefault="00EC45B5" w:rsidP="00EC45B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5"/>
        <w:gridCol w:w="4776"/>
      </w:tblGrid>
      <w:tr w:rsidR="00EC45B5" w:rsidRPr="005C1F0D" w:rsidTr="00F04F1E">
        <w:trPr>
          <w:trHeight w:hRule="exact" w:val="482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5B5" w:rsidRPr="005C1F0D" w:rsidRDefault="00EC45B5" w:rsidP="00F04F1E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rr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iva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l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5B5" w:rsidRPr="005C1F0D" w:rsidRDefault="00EC45B5" w:rsidP="00F04F1E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Ti</w:t>
            </w:r>
            <w:r w:rsidRPr="005C1F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m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5C1F0D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rr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iva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l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EC45B5" w:rsidRPr="005C1F0D" w:rsidTr="00F04F1E">
        <w:trPr>
          <w:trHeight w:hRule="exact" w:val="557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5B5" w:rsidRPr="005C1F0D" w:rsidRDefault="00EC45B5" w:rsidP="00F04F1E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Nu</w:t>
            </w:r>
            <w:r w:rsidRPr="005C1F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m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be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M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ale Stu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ts:</w:t>
            </w:r>
          </w:p>
        </w:tc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5B5" w:rsidRPr="005C1F0D" w:rsidRDefault="00EC45B5" w:rsidP="00F04F1E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Nu</w:t>
            </w:r>
            <w:r w:rsidRPr="005C1F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m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be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r of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F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m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ale Stu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ts:</w:t>
            </w:r>
          </w:p>
        </w:tc>
      </w:tr>
      <w:tr w:rsidR="00EC45B5" w:rsidRPr="005C1F0D" w:rsidTr="00F04F1E">
        <w:trPr>
          <w:trHeight w:hRule="exact" w:val="579"/>
        </w:trPr>
        <w:tc>
          <w:tcPr>
            <w:tcW w:w="10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C45B5" w:rsidRPr="005C1F0D" w:rsidRDefault="00EC45B5" w:rsidP="00F04F1E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p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r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ture D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tails:</w:t>
            </w:r>
          </w:p>
        </w:tc>
      </w:tr>
      <w:tr w:rsidR="00EC45B5" w:rsidRPr="005C1F0D" w:rsidTr="00F04F1E">
        <w:trPr>
          <w:trHeight w:hRule="exact" w:val="567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5B5" w:rsidRPr="005C1F0D" w:rsidRDefault="00EC45B5" w:rsidP="00F04F1E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p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r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tu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r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5B5" w:rsidRPr="005C1F0D" w:rsidRDefault="00EC45B5" w:rsidP="00F04F1E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Ti</w:t>
            </w:r>
            <w:r w:rsidRPr="005C1F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m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p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r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tu</w:t>
            </w:r>
            <w:r w:rsidRPr="005C1F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r</w:t>
            </w:r>
            <w:r w:rsidRPr="005C1F0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5C1F0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:rsidR="00EC45B5" w:rsidRDefault="00EC45B5" w:rsidP="00EC45B5">
      <w:pPr>
        <w:spacing w:before="29"/>
        <w:rPr>
          <w:rFonts w:asciiTheme="minorHAnsi" w:hAnsiTheme="minorHAnsi" w:cstheme="minorHAnsi"/>
          <w:b/>
          <w:i/>
          <w:spacing w:val="-1"/>
          <w:sz w:val="24"/>
          <w:szCs w:val="24"/>
        </w:rPr>
      </w:pPr>
    </w:p>
    <w:p w:rsidR="00250A9B" w:rsidRDefault="00250A9B" w:rsidP="00F04F1E">
      <w:pPr>
        <w:rPr>
          <w:rFonts w:asciiTheme="minorHAnsi" w:hAnsiTheme="minorHAnsi" w:cstheme="minorHAnsi"/>
          <w:sz w:val="24"/>
          <w:szCs w:val="24"/>
        </w:rPr>
      </w:pPr>
    </w:p>
    <w:p w:rsidR="00BD0664" w:rsidRDefault="00BD0664" w:rsidP="00BD0664">
      <w:pPr>
        <w:ind w:left="-426"/>
        <w:rPr>
          <w:rFonts w:asciiTheme="minorHAnsi" w:hAnsiTheme="minorHAnsi" w:cstheme="minorHAnsi"/>
          <w:sz w:val="24"/>
          <w:szCs w:val="24"/>
        </w:rPr>
      </w:pPr>
    </w:p>
    <w:p w:rsidR="00BD0664" w:rsidRDefault="00BD0664" w:rsidP="00BD0664">
      <w:pPr>
        <w:ind w:left="-426"/>
        <w:rPr>
          <w:rFonts w:asciiTheme="minorHAnsi" w:hAnsiTheme="minorHAnsi" w:cstheme="minorHAnsi"/>
          <w:sz w:val="24"/>
          <w:szCs w:val="24"/>
        </w:rPr>
      </w:pPr>
    </w:p>
    <w:p w:rsidR="00F04F1E" w:rsidRDefault="00F04F1E" w:rsidP="00BD0664">
      <w:pPr>
        <w:ind w:left="-426"/>
        <w:rPr>
          <w:rFonts w:asciiTheme="minorHAnsi" w:hAnsiTheme="minorHAnsi" w:cstheme="minorHAnsi"/>
          <w:b/>
          <w:sz w:val="24"/>
          <w:szCs w:val="24"/>
        </w:rPr>
      </w:pPr>
      <w:r w:rsidRPr="00F04F1E">
        <w:rPr>
          <w:rFonts w:asciiTheme="minorHAnsi" w:hAnsiTheme="minorHAnsi" w:cstheme="minorHAnsi"/>
          <w:b/>
          <w:sz w:val="24"/>
          <w:szCs w:val="24"/>
        </w:rPr>
        <w:t>(Signature of the Head of Institution with Seal)</w:t>
      </w:r>
    </w:p>
    <w:p w:rsidR="00BD0664" w:rsidRDefault="00BD0664" w:rsidP="00BD06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209.3pt;margin-top:1.6pt;width:109.65pt;height:64.45pt;z-index:251659776;mso-position-horizontal-relative:text;mso-position-vertical-relative:text">
            <v:imagedata r:id="rId13" o:title=""/>
            <w10:wrap type="square" side="right"/>
          </v:shape>
          <o:OLEObject Type="Embed" ProgID="PBrush" ShapeID="_x0000_s1050" DrawAspect="Content" ObjectID="_1604425258" r:id="rId14"/>
        </w:pict>
      </w:r>
    </w:p>
    <w:p w:rsidR="00BD0664" w:rsidRPr="00F04F1E" w:rsidRDefault="00BD0664" w:rsidP="00BD0664">
      <w:pPr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BD0664" w:rsidRPr="00F04F1E" w:rsidSect="00EC45B5">
      <w:footerReference w:type="default" r:id="rId15"/>
      <w:pgSz w:w="12240" w:h="15840"/>
      <w:pgMar w:top="620" w:right="940" w:bottom="280" w:left="1220" w:header="0" w:footer="103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5C" w:rsidRDefault="00AF5B5C">
      <w:r>
        <w:separator/>
      </w:r>
    </w:p>
  </w:endnote>
  <w:endnote w:type="continuationSeparator" w:id="0">
    <w:p w:rsidR="00AF5B5C" w:rsidRDefault="00AF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9B" w:rsidRDefault="00AF5B5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25pt;margin-top:729.15pt;width:545.25pt;height:37.35pt;z-index:-251658752;mso-position-horizontal-relative:page;mso-position-vertical-relative:page" filled="f" stroked="f">
          <v:textbox style="mso-next-textbox:#_x0000_s2049" inset="0,0,0,0">
            <w:txbxContent>
              <w:p w:rsidR="00EC45B5" w:rsidRPr="00EC45B5" w:rsidRDefault="00EC45B5" w:rsidP="00EC45B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</w:pPr>
                <w:r w:rsidRPr="00EC45B5"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>Faculty of Hospitality Management and Catering Technology,</w:t>
                </w:r>
                <w:r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 xml:space="preserve"> </w:t>
                </w:r>
                <w:r w:rsidRPr="00EC45B5"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>Ramaiah University of Applied Sciences,</w:t>
                </w:r>
              </w:p>
              <w:p w:rsidR="00EC45B5" w:rsidRPr="00EC45B5" w:rsidRDefault="00EC45B5" w:rsidP="00EC45B5">
                <w:pPr>
                  <w:autoSpaceDE w:val="0"/>
                  <w:autoSpaceDN w:val="0"/>
                  <w:adjustRightInd w:val="0"/>
                  <w:ind w:left="72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</w:pPr>
                <w:r w:rsidRPr="00EC45B5"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>Gnanagangothri Campus,</w:t>
                </w:r>
                <w:r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 xml:space="preserve"> </w:t>
                </w:r>
                <w:r w:rsidRPr="00EC45B5"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>New BEL Road,</w:t>
                </w:r>
                <w:r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 xml:space="preserve"> </w:t>
                </w:r>
                <w:r w:rsidRPr="00EC45B5"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>MSR Nagar,</w:t>
                </w:r>
                <w:r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 xml:space="preserve"> </w:t>
                </w:r>
                <w:r w:rsidRPr="00EC45B5"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>Bengaluru,</w:t>
                </w:r>
                <w:r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 xml:space="preserve"> </w:t>
                </w:r>
                <w:r w:rsidRPr="00EC45B5">
                  <w:rPr>
                    <w:rFonts w:asciiTheme="minorHAnsi" w:hAnsiTheme="minorHAnsi" w:cstheme="minorHAnsi"/>
                    <w:bCs/>
                    <w:color w:val="000000"/>
                    <w:sz w:val="24"/>
                    <w:szCs w:val="24"/>
                    <w:lang w:val="en-SG" w:eastAsia="en-IN" w:bidi="ta-IN"/>
                  </w:rPr>
                  <w:t>Karnataka- 560 054</w:t>
                </w:r>
              </w:p>
              <w:p w:rsidR="00250A9B" w:rsidRDefault="00250A9B" w:rsidP="00EC45B5">
                <w:pPr>
                  <w:ind w:right="-17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5C" w:rsidRDefault="00AF5B5C">
      <w:r>
        <w:separator/>
      </w:r>
    </w:p>
  </w:footnote>
  <w:footnote w:type="continuationSeparator" w:id="0">
    <w:p w:rsidR="00AF5B5C" w:rsidRDefault="00AF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19C"/>
    <w:multiLevelType w:val="multilevel"/>
    <w:tmpl w:val="878466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0A9B"/>
    <w:rsid w:val="000B4135"/>
    <w:rsid w:val="001C7896"/>
    <w:rsid w:val="00250A9B"/>
    <w:rsid w:val="004249AB"/>
    <w:rsid w:val="00434C35"/>
    <w:rsid w:val="005C1F0D"/>
    <w:rsid w:val="00A52135"/>
    <w:rsid w:val="00AF5B5C"/>
    <w:rsid w:val="00BD0664"/>
    <w:rsid w:val="00E2020E"/>
    <w:rsid w:val="00E625B1"/>
    <w:rsid w:val="00EC45B5"/>
    <w:rsid w:val="00ED7A7F"/>
    <w:rsid w:val="00F04F1E"/>
    <w:rsid w:val="00F27E9B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C1F0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B5"/>
  </w:style>
  <w:style w:type="paragraph" w:styleId="Footer">
    <w:name w:val="footer"/>
    <w:basedOn w:val="Normal"/>
    <w:link w:val="FooterChar"/>
    <w:uiPriority w:val="99"/>
    <w:unhideWhenUsed/>
    <w:rsid w:val="00EC4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5B5"/>
  </w:style>
  <w:style w:type="table" w:customStyle="1" w:styleId="TableGrid1">
    <w:name w:val="Table Grid1"/>
    <w:basedOn w:val="TableNormal"/>
    <w:next w:val="TableGrid"/>
    <w:uiPriority w:val="59"/>
    <w:rsid w:val="00E2020E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D0664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C1F0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B5"/>
  </w:style>
  <w:style w:type="paragraph" w:styleId="Footer">
    <w:name w:val="footer"/>
    <w:basedOn w:val="Normal"/>
    <w:link w:val="FooterChar"/>
    <w:uiPriority w:val="99"/>
    <w:unhideWhenUsed/>
    <w:rsid w:val="00EC4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5B5"/>
  </w:style>
  <w:style w:type="table" w:customStyle="1" w:styleId="TableGrid1">
    <w:name w:val="Table Grid1"/>
    <w:basedOn w:val="TableNormal"/>
    <w:next w:val="TableGrid"/>
    <w:uiPriority w:val="59"/>
    <w:rsid w:val="00E2020E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D0664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</dc:creator>
  <cp:lastModifiedBy>Windows User</cp:lastModifiedBy>
  <cp:revision>4</cp:revision>
  <dcterms:created xsi:type="dcterms:W3CDTF">2018-11-21T04:43:00Z</dcterms:created>
  <dcterms:modified xsi:type="dcterms:W3CDTF">2018-11-22T15:24:00Z</dcterms:modified>
</cp:coreProperties>
</file>